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045C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94A6A">
              <w:t>05.12.2013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94A6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94A6A">
              <w:t>2604</w:t>
            </w:r>
            <w:r w:rsidRPr="00360CF1">
              <w:t xml:space="preserve">          </w:t>
            </w:r>
          </w:p>
        </w:tc>
      </w:tr>
    </w:tbl>
    <w:p w:rsidR="002E0CE1" w:rsidRDefault="002E0CE1" w:rsidP="008C422B">
      <w:pPr>
        <w:ind w:firstLine="709"/>
        <w:jc w:val="both"/>
      </w:pPr>
    </w:p>
    <w:p w:rsidR="002E0CE1" w:rsidRDefault="002E0CE1" w:rsidP="008C422B">
      <w:pPr>
        <w:ind w:firstLine="709"/>
        <w:jc w:val="both"/>
      </w:pPr>
    </w:p>
    <w:p w:rsidR="008C6F4C" w:rsidRDefault="008C6F4C" w:rsidP="008C6F4C">
      <w:pPr>
        <w:tabs>
          <w:tab w:val="left" w:pos="4678"/>
        </w:tabs>
        <w:autoSpaceDE w:val="0"/>
        <w:autoSpaceDN w:val="0"/>
        <w:adjustRightInd w:val="0"/>
        <w:ind w:right="5385"/>
        <w:jc w:val="both"/>
      </w:pPr>
      <w:r>
        <w:t>О внесении изменений в прилож</w:t>
      </w:r>
      <w:r>
        <w:t>е</w:t>
      </w:r>
      <w:r>
        <w:t>ние к Порядку предоставления д</w:t>
      </w:r>
      <w:r>
        <w:t>о</w:t>
      </w:r>
      <w:r>
        <w:t>кументов и материалов, необход</w:t>
      </w:r>
      <w:r>
        <w:t>и</w:t>
      </w:r>
      <w:r>
        <w:t>мых для подготовки заключения о соответствии требованиям бю</w:t>
      </w:r>
      <w:r>
        <w:t>д</w:t>
      </w:r>
      <w:r>
        <w:t>жетного законодательства Росси</w:t>
      </w:r>
      <w:r>
        <w:t>й</w:t>
      </w:r>
      <w:r>
        <w:t>ской Федерации внесенного в представительный орган поселения проекта местного бюджета на оч</w:t>
      </w:r>
      <w:r>
        <w:t>е</w:t>
      </w:r>
      <w:r>
        <w:t>редной финансовый год и план</w:t>
      </w:r>
      <w:r>
        <w:t>о</w:t>
      </w:r>
      <w:r w:rsidR="00C2551A">
        <w:t>вый период</w:t>
      </w:r>
      <w:r>
        <w:t>, утвержденному п</w:t>
      </w:r>
      <w:r>
        <w:t>о</w:t>
      </w:r>
      <w:r>
        <w:t>становлением администрации ра</w:t>
      </w:r>
      <w:r>
        <w:t>й</w:t>
      </w:r>
      <w:r>
        <w:t xml:space="preserve">она от 03.08.2011 № 1308    </w:t>
      </w:r>
    </w:p>
    <w:p w:rsidR="008C6F4C" w:rsidRDefault="008C6F4C" w:rsidP="008C6F4C">
      <w:pPr>
        <w:ind w:firstLine="709"/>
        <w:jc w:val="both"/>
      </w:pPr>
    </w:p>
    <w:p w:rsidR="008C6F4C" w:rsidRDefault="008C6F4C" w:rsidP="008C6F4C">
      <w:pPr>
        <w:ind w:firstLine="709"/>
        <w:jc w:val="both"/>
      </w:pPr>
    </w:p>
    <w:p w:rsidR="008C6F4C" w:rsidRDefault="008C6F4C" w:rsidP="008C6F4C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постановлением Правительства Ханты-Мансийского а</w:t>
      </w:r>
      <w:r>
        <w:t>в</w:t>
      </w:r>
      <w:r>
        <w:t>тономного округа − Югры от 26.03.2008 № 62-п «О порядке предоставления документов и материалов, необходимых для подготовки заключения о соотве</w:t>
      </w:r>
      <w:r>
        <w:t>т</w:t>
      </w:r>
      <w:r>
        <w:t>ствии требованиям бюджетного законодательства Российской Федерации вн</w:t>
      </w:r>
      <w:r>
        <w:t>е</w:t>
      </w:r>
      <w:r>
        <w:t>сенного в представительный орган муниципального образования проекта бю</w:t>
      </w:r>
      <w:r>
        <w:t>д</w:t>
      </w:r>
      <w:r>
        <w:t>жета муниципального образования на очередной финансовый год (очередной финансовый год и плановый период)»</w:t>
      </w:r>
      <w:r w:rsidR="006655D2">
        <w:t>:</w:t>
      </w:r>
    </w:p>
    <w:p w:rsidR="008C6F4C" w:rsidRDefault="008C6F4C" w:rsidP="008C6F4C">
      <w:pPr>
        <w:widowControl w:val="0"/>
        <w:autoSpaceDE w:val="0"/>
        <w:autoSpaceDN w:val="0"/>
        <w:adjustRightInd w:val="0"/>
        <w:ind w:firstLine="709"/>
        <w:jc w:val="both"/>
      </w:pPr>
    </w:p>
    <w:p w:rsidR="008C6F4C" w:rsidRDefault="008C6F4C" w:rsidP="008C6F4C">
      <w:pPr>
        <w:ind w:firstLine="709"/>
        <w:jc w:val="both"/>
      </w:pPr>
      <w:r>
        <w:t>1. Внести изменения в приложение к Порядку предоставления докуме</w:t>
      </w:r>
      <w:r>
        <w:t>н</w:t>
      </w:r>
      <w:r>
        <w:t>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</w:t>
      </w:r>
      <w:r w:rsidR="00C2551A">
        <w:t>инансовый год и плановый период</w:t>
      </w:r>
      <w:r>
        <w:t>,</w:t>
      </w:r>
      <w:r w:rsidRPr="008C6F4C">
        <w:t xml:space="preserve"> </w:t>
      </w:r>
      <w:r>
        <w:t>утвержденному постановлением админ</w:t>
      </w:r>
      <w:r>
        <w:t>и</w:t>
      </w:r>
      <w:r>
        <w:t>страции района от 03.08.2011 № 1308:</w:t>
      </w:r>
    </w:p>
    <w:p w:rsidR="008C6F4C" w:rsidRDefault="008C6F4C" w:rsidP="008C6F4C">
      <w:pPr>
        <w:ind w:firstLine="709"/>
        <w:jc w:val="both"/>
      </w:pPr>
      <w:r>
        <w:t>1.1. В пункте 7 слова «на конец очередного финансового года и конец к</w:t>
      </w:r>
      <w:r>
        <w:t>а</w:t>
      </w:r>
      <w:r>
        <w:t>ждого года планового периода» заменить словами «на 01 января года, следу</w:t>
      </w:r>
      <w:r>
        <w:t>ю</w:t>
      </w:r>
      <w:r>
        <w:t>щего за очередным финансовым годом и каждым годом планового периода.».</w:t>
      </w:r>
    </w:p>
    <w:p w:rsidR="008C6F4C" w:rsidRDefault="008C6F4C" w:rsidP="008C6F4C">
      <w:pPr>
        <w:ind w:firstLine="709"/>
        <w:jc w:val="both"/>
      </w:pPr>
      <w:r>
        <w:lastRenderedPageBreak/>
        <w:t>1.2. Пункт 8 изложить в новой редакции:</w:t>
      </w:r>
    </w:p>
    <w:p w:rsidR="008C6F4C" w:rsidRDefault="008C6F4C" w:rsidP="008C6F4C">
      <w:pPr>
        <w:ind w:firstLine="709"/>
        <w:jc w:val="both"/>
      </w:pPr>
      <w:r>
        <w:t>«8. Паспорта муниципальных программ (в случае утверждения решением о бюджете распределения бюджетных ассигнований по муниципальным пр</w:t>
      </w:r>
      <w:r>
        <w:t>о</w:t>
      </w:r>
      <w:r>
        <w:t>граммам и непрограммным направлениям деятельности).».</w:t>
      </w:r>
    </w:p>
    <w:p w:rsidR="008C6F4C" w:rsidRDefault="008C6F4C" w:rsidP="008C6F4C">
      <w:pPr>
        <w:ind w:firstLine="709"/>
        <w:jc w:val="both"/>
      </w:pPr>
      <w:r>
        <w:t>1.3. Пункт 9 признать утратившим силу.</w:t>
      </w:r>
    </w:p>
    <w:p w:rsidR="008C6F4C" w:rsidRDefault="008C6F4C" w:rsidP="008C6F4C">
      <w:pPr>
        <w:ind w:firstLine="709"/>
        <w:jc w:val="both"/>
      </w:pPr>
    </w:p>
    <w:p w:rsidR="008C6F4C" w:rsidRDefault="008C6F4C" w:rsidP="008C6F4C">
      <w:pPr>
        <w:widowControl w:val="0"/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8C6F4C" w:rsidRDefault="008C6F4C" w:rsidP="008C6F4C">
      <w:pPr>
        <w:widowControl w:val="0"/>
        <w:ind w:firstLine="709"/>
        <w:jc w:val="both"/>
      </w:pPr>
    </w:p>
    <w:p w:rsidR="008C6F4C" w:rsidRDefault="008C6F4C" w:rsidP="008C6F4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8C6F4C" w:rsidRDefault="008C6F4C" w:rsidP="008C6F4C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C6F4C" w:rsidRDefault="008C6F4C" w:rsidP="008C6F4C">
      <w:pPr>
        <w:widowControl w:val="0"/>
        <w:ind w:firstLine="709"/>
        <w:jc w:val="both"/>
      </w:pPr>
      <w:r>
        <w:t>4.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2E0CE1" w:rsidRDefault="002E0CE1" w:rsidP="008C422B">
      <w:pPr>
        <w:ind w:firstLine="709"/>
        <w:jc w:val="both"/>
      </w:pPr>
    </w:p>
    <w:p w:rsidR="002E0CE1" w:rsidRDefault="002E0CE1" w:rsidP="008C422B">
      <w:pPr>
        <w:ind w:firstLine="709"/>
        <w:jc w:val="both"/>
      </w:pPr>
    </w:p>
    <w:p w:rsidR="002E0CE1" w:rsidRDefault="002E0CE1" w:rsidP="008C422B">
      <w:pPr>
        <w:ind w:firstLine="709"/>
        <w:jc w:val="both"/>
      </w:pPr>
    </w:p>
    <w:p w:rsidR="002E0CE1" w:rsidRDefault="002E0CE1" w:rsidP="002E0CE1">
      <w:pPr>
        <w:jc w:val="both"/>
      </w:pPr>
      <w:r>
        <w:t xml:space="preserve">Исполняющий обязанности </w:t>
      </w:r>
    </w:p>
    <w:p w:rsidR="002E0CE1" w:rsidRDefault="002E0CE1" w:rsidP="002E0CE1">
      <w:pPr>
        <w:jc w:val="both"/>
      </w:pPr>
      <w:r>
        <w:t xml:space="preserve">главы администрации района               </w:t>
      </w:r>
      <w:r w:rsidR="008C6F4C">
        <w:t xml:space="preserve"> </w:t>
      </w:r>
      <w:r>
        <w:t xml:space="preserve">                                       Т.А. Колокольцева</w:t>
      </w:r>
    </w:p>
    <w:p w:rsidR="002E0CE1" w:rsidRPr="0022000A" w:rsidRDefault="002E0CE1" w:rsidP="002E0CE1">
      <w:pPr>
        <w:tabs>
          <w:tab w:val="left" w:pos="7200"/>
        </w:tabs>
        <w:jc w:val="both"/>
      </w:pPr>
    </w:p>
    <w:sectPr w:rsidR="002E0CE1" w:rsidRPr="0022000A" w:rsidSect="008C6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4C" w:rsidRDefault="008C6F4C">
      <w:r>
        <w:separator/>
      </w:r>
    </w:p>
  </w:endnote>
  <w:endnote w:type="continuationSeparator" w:id="0">
    <w:p w:rsidR="008C6F4C" w:rsidRDefault="008C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F" w:rsidRDefault="005827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F" w:rsidRDefault="005827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F" w:rsidRDefault="005827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4C" w:rsidRDefault="008C6F4C">
      <w:r>
        <w:separator/>
      </w:r>
    </w:p>
  </w:footnote>
  <w:footnote w:type="continuationSeparator" w:id="0">
    <w:p w:rsidR="008C6F4C" w:rsidRDefault="008C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F" w:rsidRDefault="005827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4C" w:rsidRDefault="00E045CF" w:rsidP="00D401FC">
    <w:pPr>
      <w:pStyle w:val="a4"/>
      <w:jc w:val="center"/>
    </w:pPr>
    <w:fldSimple w:instr=" PAGE   \* MERGEFORMAT ">
      <w:r w:rsidR="005827AF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F" w:rsidRDefault="005827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5C2D43"/>
    <w:multiLevelType w:val="hybridMultilevel"/>
    <w:tmpl w:val="75C8EF24"/>
    <w:lvl w:ilvl="0" w:tplc="EECA3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02CE"/>
    <w:multiLevelType w:val="hybridMultilevel"/>
    <w:tmpl w:val="6012E7AC"/>
    <w:lvl w:ilvl="0" w:tplc="00389C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FA7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41027"/>
    <w:multiLevelType w:val="hybridMultilevel"/>
    <w:tmpl w:val="9446CFD2"/>
    <w:lvl w:ilvl="0" w:tplc="E238FC7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8fe254d-a6dc-43d7-bbbe-bceccb6d8069"/>
  </w:docVars>
  <w:rsids>
    <w:rsidRoot w:val="00F425C0"/>
    <w:rsid w:val="00000206"/>
    <w:rsid w:val="00004D74"/>
    <w:rsid w:val="000066A1"/>
    <w:rsid w:val="00006D9C"/>
    <w:rsid w:val="0001052C"/>
    <w:rsid w:val="00012296"/>
    <w:rsid w:val="000124B0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1840"/>
    <w:rsid w:val="00033DC0"/>
    <w:rsid w:val="00036B5E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2B23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5CE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0C91"/>
    <w:rsid w:val="00151B3C"/>
    <w:rsid w:val="00153090"/>
    <w:rsid w:val="00155385"/>
    <w:rsid w:val="00157C57"/>
    <w:rsid w:val="00160938"/>
    <w:rsid w:val="00161947"/>
    <w:rsid w:val="00161AD0"/>
    <w:rsid w:val="00161E58"/>
    <w:rsid w:val="00162CAF"/>
    <w:rsid w:val="00162D2A"/>
    <w:rsid w:val="001633E5"/>
    <w:rsid w:val="00164CEE"/>
    <w:rsid w:val="00164E66"/>
    <w:rsid w:val="001671DB"/>
    <w:rsid w:val="00167A9E"/>
    <w:rsid w:val="00173548"/>
    <w:rsid w:val="001741CD"/>
    <w:rsid w:val="001864FB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6E4F"/>
    <w:rsid w:val="001D741F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B1B"/>
    <w:rsid w:val="002C6E40"/>
    <w:rsid w:val="002C7C18"/>
    <w:rsid w:val="002D37C2"/>
    <w:rsid w:val="002D4FAC"/>
    <w:rsid w:val="002D6893"/>
    <w:rsid w:val="002D79A9"/>
    <w:rsid w:val="002D7E33"/>
    <w:rsid w:val="002E0CE1"/>
    <w:rsid w:val="002E23F7"/>
    <w:rsid w:val="002E2EFC"/>
    <w:rsid w:val="002E4597"/>
    <w:rsid w:val="002E5D98"/>
    <w:rsid w:val="002E6C54"/>
    <w:rsid w:val="002E6FDD"/>
    <w:rsid w:val="002F09B5"/>
    <w:rsid w:val="002F0B5D"/>
    <w:rsid w:val="002F1727"/>
    <w:rsid w:val="002F30D9"/>
    <w:rsid w:val="002F3CFF"/>
    <w:rsid w:val="002F6A75"/>
    <w:rsid w:val="002F77DA"/>
    <w:rsid w:val="002F7DB7"/>
    <w:rsid w:val="003017C9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6000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075F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522D"/>
    <w:rsid w:val="003C618E"/>
    <w:rsid w:val="003D31CA"/>
    <w:rsid w:val="003D4E37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35D3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2E2F"/>
    <w:rsid w:val="004830DE"/>
    <w:rsid w:val="00483357"/>
    <w:rsid w:val="004845F6"/>
    <w:rsid w:val="004850C3"/>
    <w:rsid w:val="004858B2"/>
    <w:rsid w:val="004908D7"/>
    <w:rsid w:val="00491742"/>
    <w:rsid w:val="0049352B"/>
    <w:rsid w:val="00493787"/>
    <w:rsid w:val="00494924"/>
    <w:rsid w:val="00494A6A"/>
    <w:rsid w:val="004969CF"/>
    <w:rsid w:val="004A018E"/>
    <w:rsid w:val="004A0A40"/>
    <w:rsid w:val="004A0EB6"/>
    <w:rsid w:val="004A103E"/>
    <w:rsid w:val="004A35A8"/>
    <w:rsid w:val="004A3C56"/>
    <w:rsid w:val="004A3C75"/>
    <w:rsid w:val="004A4342"/>
    <w:rsid w:val="004B0797"/>
    <w:rsid w:val="004B09F4"/>
    <w:rsid w:val="004B64F4"/>
    <w:rsid w:val="004B676E"/>
    <w:rsid w:val="004B6EA1"/>
    <w:rsid w:val="004C04FE"/>
    <w:rsid w:val="004C1FD7"/>
    <w:rsid w:val="004C4852"/>
    <w:rsid w:val="004C562F"/>
    <w:rsid w:val="004C6160"/>
    <w:rsid w:val="004C6834"/>
    <w:rsid w:val="004C6881"/>
    <w:rsid w:val="004C6D8F"/>
    <w:rsid w:val="004D0A7B"/>
    <w:rsid w:val="004D0ED5"/>
    <w:rsid w:val="004D26C8"/>
    <w:rsid w:val="004D44AE"/>
    <w:rsid w:val="004D4587"/>
    <w:rsid w:val="004D7118"/>
    <w:rsid w:val="004D7331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585F"/>
    <w:rsid w:val="005404DD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27AF"/>
    <w:rsid w:val="00585DB8"/>
    <w:rsid w:val="005869E2"/>
    <w:rsid w:val="00587AE8"/>
    <w:rsid w:val="00590D83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15144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55D2"/>
    <w:rsid w:val="006678C3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20D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717C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3FB5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79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1D8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53C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1918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422B"/>
    <w:rsid w:val="008C6F4C"/>
    <w:rsid w:val="008C7F06"/>
    <w:rsid w:val="008D100F"/>
    <w:rsid w:val="008D395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8F69BA"/>
    <w:rsid w:val="00901539"/>
    <w:rsid w:val="00905C1F"/>
    <w:rsid w:val="00906C9D"/>
    <w:rsid w:val="00911B2C"/>
    <w:rsid w:val="00914C02"/>
    <w:rsid w:val="00915267"/>
    <w:rsid w:val="009158C3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133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5FE5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3ADE"/>
    <w:rsid w:val="00A5593A"/>
    <w:rsid w:val="00A55C85"/>
    <w:rsid w:val="00A56D4C"/>
    <w:rsid w:val="00A57E59"/>
    <w:rsid w:val="00A60552"/>
    <w:rsid w:val="00A62239"/>
    <w:rsid w:val="00A64C58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1DFE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4F36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74A"/>
    <w:rsid w:val="00C0312C"/>
    <w:rsid w:val="00C04FE9"/>
    <w:rsid w:val="00C0680F"/>
    <w:rsid w:val="00C0721E"/>
    <w:rsid w:val="00C119C9"/>
    <w:rsid w:val="00C12DD6"/>
    <w:rsid w:val="00C22DA9"/>
    <w:rsid w:val="00C2323E"/>
    <w:rsid w:val="00C25104"/>
    <w:rsid w:val="00C2551A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972"/>
    <w:rsid w:val="00C95B87"/>
    <w:rsid w:val="00C95D51"/>
    <w:rsid w:val="00C96D14"/>
    <w:rsid w:val="00CA23DE"/>
    <w:rsid w:val="00CA380B"/>
    <w:rsid w:val="00CA7790"/>
    <w:rsid w:val="00CB13A6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5D05"/>
    <w:rsid w:val="00CD63CE"/>
    <w:rsid w:val="00CD6C0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6D3F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673F"/>
    <w:rsid w:val="00CF7E4B"/>
    <w:rsid w:val="00D00174"/>
    <w:rsid w:val="00D034E5"/>
    <w:rsid w:val="00D03E76"/>
    <w:rsid w:val="00D06FB0"/>
    <w:rsid w:val="00D12878"/>
    <w:rsid w:val="00D13570"/>
    <w:rsid w:val="00D1466A"/>
    <w:rsid w:val="00D15F89"/>
    <w:rsid w:val="00D17D1F"/>
    <w:rsid w:val="00D204A8"/>
    <w:rsid w:val="00D21AF6"/>
    <w:rsid w:val="00D23F6D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0072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45CF"/>
    <w:rsid w:val="00E07334"/>
    <w:rsid w:val="00E07FC0"/>
    <w:rsid w:val="00E13C47"/>
    <w:rsid w:val="00E16D27"/>
    <w:rsid w:val="00E20542"/>
    <w:rsid w:val="00E215BD"/>
    <w:rsid w:val="00E2213C"/>
    <w:rsid w:val="00E22309"/>
    <w:rsid w:val="00E22FDE"/>
    <w:rsid w:val="00E24C0D"/>
    <w:rsid w:val="00E2598F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1DE9"/>
    <w:rsid w:val="00E8655C"/>
    <w:rsid w:val="00E87DFF"/>
    <w:rsid w:val="00E92741"/>
    <w:rsid w:val="00E93329"/>
    <w:rsid w:val="00E93D2F"/>
    <w:rsid w:val="00E94F62"/>
    <w:rsid w:val="00E952BD"/>
    <w:rsid w:val="00E977E8"/>
    <w:rsid w:val="00EA0591"/>
    <w:rsid w:val="00EA1102"/>
    <w:rsid w:val="00EA1A6C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C755E"/>
    <w:rsid w:val="00ED33FA"/>
    <w:rsid w:val="00ED39D7"/>
    <w:rsid w:val="00ED4221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06E"/>
    <w:rsid w:val="00F379D3"/>
    <w:rsid w:val="00F425C0"/>
    <w:rsid w:val="00F4455B"/>
    <w:rsid w:val="00F46457"/>
    <w:rsid w:val="00F53031"/>
    <w:rsid w:val="00F544F3"/>
    <w:rsid w:val="00F61312"/>
    <w:rsid w:val="00F6281B"/>
    <w:rsid w:val="00F62EF4"/>
    <w:rsid w:val="00F63A60"/>
    <w:rsid w:val="00F63C3A"/>
    <w:rsid w:val="00F70050"/>
    <w:rsid w:val="00F711BC"/>
    <w:rsid w:val="00F74B51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97FF-16EC-4665-AA7E-88BE87E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2013-12-06T10:32:00Z</cp:lastPrinted>
  <dcterms:created xsi:type="dcterms:W3CDTF">2013-12-06T10:32:00Z</dcterms:created>
  <dcterms:modified xsi:type="dcterms:W3CDTF">2013-12-06T10:32:00Z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98fe254d-a6dc-43d7-bbbe-bceccb6d8069</vt:lpwstr>
  </property>
</Properties>
</file>